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4"/>
        <w:gridCol w:w="4686"/>
      </w:tblGrid>
      <w:tr w:rsidR="0029262D" w14:paraId="188A4CBB" w14:textId="77777777" w:rsidTr="0029262D">
        <w:trPr>
          <w:trHeight w:val="564"/>
        </w:trPr>
        <w:tc>
          <w:tcPr>
            <w:tcW w:w="4674" w:type="dxa"/>
          </w:tcPr>
          <w:p w14:paraId="6F43FB77" w14:textId="77777777" w:rsidR="002B652C" w:rsidRDefault="0029262D" w:rsidP="0029262D">
            <w:r>
              <w:rPr>
                <w:noProof/>
              </w:rPr>
              <w:drawing>
                <wp:anchor distT="0" distB="0" distL="114300" distR="114300" simplePos="0" relativeHeight="251664896" behindDoc="0" locked="0" layoutInCell="1" allowOverlap="1" wp14:anchorId="2D10C55B" wp14:editId="3FF70327">
                  <wp:simplePos x="0" y="0"/>
                  <wp:positionH relativeFrom="column">
                    <wp:posOffset>0</wp:posOffset>
                  </wp:positionH>
                  <wp:positionV relativeFrom="paragraph">
                    <wp:posOffset>-199389</wp:posOffset>
                  </wp:positionV>
                  <wp:extent cx="771525" cy="75809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CSC Logo -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717" cy="765157"/>
                          </a:xfrm>
                          <a:prstGeom prst="rect">
                            <a:avLst/>
                          </a:prstGeom>
                        </pic:spPr>
                      </pic:pic>
                    </a:graphicData>
                  </a:graphic>
                  <wp14:sizeRelH relativeFrom="margin">
                    <wp14:pctWidth>0</wp14:pctWidth>
                  </wp14:sizeRelH>
                  <wp14:sizeRelV relativeFrom="margin">
                    <wp14:pctHeight>0</wp14:pctHeight>
                  </wp14:sizeRelV>
                </wp:anchor>
              </w:drawing>
            </w:r>
          </w:p>
        </w:tc>
        <w:tc>
          <w:tcPr>
            <w:tcW w:w="4686" w:type="dxa"/>
          </w:tcPr>
          <w:p w14:paraId="1E12F60D" w14:textId="77777777" w:rsidR="0029262D" w:rsidRDefault="00510C57" w:rsidP="0029262D">
            <w:pPr>
              <w:pStyle w:val="CompanyName"/>
              <w:rPr>
                <w:sz w:val="22"/>
                <w:szCs w:val="22"/>
              </w:rPr>
            </w:pPr>
            <w:r w:rsidRPr="00510C57">
              <w:rPr>
                <w:sz w:val="22"/>
                <w:szCs w:val="22"/>
              </w:rPr>
              <w:t xml:space="preserve">CHURCH OF GOD </w:t>
            </w:r>
          </w:p>
          <w:p w14:paraId="587600E6" w14:textId="77777777" w:rsidR="0029262D" w:rsidRDefault="00510C57" w:rsidP="0029262D">
            <w:pPr>
              <w:pStyle w:val="CompanyName"/>
              <w:rPr>
                <w:sz w:val="22"/>
                <w:szCs w:val="22"/>
              </w:rPr>
            </w:pPr>
            <w:r w:rsidRPr="00510C57">
              <w:rPr>
                <w:sz w:val="22"/>
                <w:szCs w:val="22"/>
              </w:rPr>
              <w:t xml:space="preserve">Chaplains Commission </w:t>
            </w:r>
          </w:p>
          <w:p w14:paraId="420D6FE4" w14:textId="77777777" w:rsidR="002B652C" w:rsidRPr="00510C57" w:rsidRDefault="00510C57" w:rsidP="0029262D">
            <w:pPr>
              <w:pStyle w:val="CompanyName"/>
              <w:rPr>
                <w:sz w:val="22"/>
                <w:szCs w:val="22"/>
              </w:rPr>
            </w:pPr>
            <w:r w:rsidRPr="00510C57">
              <w:rPr>
                <w:sz w:val="22"/>
                <w:szCs w:val="22"/>
              </w:rPr>
              <w:t>Community Service Chaplaincy</w:t>
            </w:r>
          </w:p>
        </w:tc>
      </w:tr>
    </w:tbl>
    <w:p w14:paraId="0CAE5FAE" w14:textId="5D9B95F3" w:rsidR="00467865" w:rsidRPr="00F740CB" w:rsidRDefault="00510C57" w:rsidP="0029262D">
      <w:pPr>
        <w:pStyle w:val="Heading1"/>
        <w:jc w:val="right"/>
        <w:rPr>
          <w:sz w:val="22"/>
        </w:rPr>
      </w:pPr>
      <w:r w:rsidRPr="00F740CB">
        <w:rPr>
          <w:sz w:val="22"/>
        </w:rPr>
        <w:t>Application for Certification</w:t>
      </w:r>
    </w:p>
    <w:p w14:paraId="477939AD" w14:textId="172C3B2B" w:rsidR="00FA2523" w:rsidRDefault="00FA2523" w:rsidP="00FA2523">
      <w:pPr>
        <w:pStyle w:val="Heading2"/>
      </w:pPr>
      <w:r>
        <w:t>CSC Course Fees</w:t>
      </w:r>
    </w:p>
    <w:p w14:paraId="695DE66E" w14:textId="77777777" w:rsidR="00470690" w:rsidRDefault="00470690" w:rsidP="00FA2523"/>
    <w:p w14:paraId="2FE6EC25" w14:textId="3CAA88EC" w:rsidR="00FA2523" w:rsidRDefault="00FA2523" w:rsidP="00AF724D">
      <w:pPr>
        <w:pStyle w:val="ListParagraph"/>
        <w:numPr>
          <w:ilvl w:val="0"/>
          <w:numId w:val="13"/>
        </w:numPr>
        <w:ind w:left="360"/>
      </w:pPr>
      <w:r>
        <w:t>CSC Level 1: Individual $360; Married Couple $490</w:t>
      </w:r>
    </w:p>
    <w:p w14:paraId="139D1169" w14:textId="0EC5C641" w:rsidR="00FA2523" w:rsidRDefault="00FA2523" w:rsidP="00AF724D">
      <w:pPr>
        <w:pStyle w:val="ListParagraph"/>
        <w:numPr>
          <w:ilvl w:val="0"/>
          <w:numId w:val="13"/>
        </w:numPr>
        <w:ind w:left="360"/>
      </w:pPr>
      <w:r>
        <w:t>CSC Level 2: Individual $300; Married Couple $370. (does not include updated Certification, ID, or Background)</w:t>
      </w:r>
    </w:p>
    <w:p w14:paraId="374CFD51" w14:textId="1D5CC810" w:rsidR="00FA2523" w:rsidRDefault="00FA2523" w:rsidP="00AF724D">
      <w:pPr>
        <w:pStyle w:val="ListParagraph"/>
        <w:numPr>
          <w:ilvl w:val="0"/>
          <w:numId w:val="13"/>
        </w:numPr>
        <w:ind w:left="360"/>
      </w:pPr>
      <w:r>
        <w:t xml:space="preserve">Disaster Response CERT: </w:t>
      </w:r>
      <w:r w:rsidRPr="00FA2523">
        <w:t>Indiv</w:t>
      </w:r>
      <w:r w:rsidR="00AF724D">
        <w:t>idual $360; Married Couple $490</w:t>
      </w:r>
    </w:p>
    <w:p w14:paraId="5D97DF21" w14:textId="77AA8D6D" w:rsidR="00ED2477" w:rsidRDefault="00ED2477" w:rsidP="00AF724D">
      <w:pPr>
        <w:pStyle w:val="ListParagraph"/>
        <w:numPr>
          <w:ilvl w:val="0"/>
          <w:numId w:val="13"/>
        </w:numPr>
        <w:ind w:left="360"/>
      </w:pPr>
      <w:r>
        <w:t>Update Certification and ID</w:t>
      </w:r>
      <w:r w:rsidR="00AF724D">
        <w:t>: $60</w:t>
      </w:r>
    </w:p>
    <w:p w14:paraId="4CCFDF29" w14:textId="01BDD164" w:rsidR="00FA2523" w:rsidRDefault="00F740CB" w:rsidP="00CD5D11">
      <w:pPr>
        <w:pStyle w:val="ListParagraph"/>
        <w:numPr>
          <w:ilvl w:val="0"/>
          <w:numId w:val="13"/>
        </w:numPr>
        <w:ind w:left="360"/>
      </w:pPr>
      <w:r>
        <w:t xml:space="preserve">Acrylic </w:t>
      </w:r>
      <w:r w:rsidR="00FA2523">
        <w:t>Pocket Badge (not ID card</w:t>
      </w:r>
      <w:r>
        <w:t xml:space="preserve"> </w:t>
      </w:r>
      <w:r w:rsidR="00FA2523">
        <w:t>$75</w:t>
      </w:r>
      <w:r w:rsidR="00701291">
        <w:t>)</w:t>
      </w:r>
      <w:bookmarkStart w:id="0" w:name="_GoBack"/>
      <w:bookmarkEnd w:id="0"/>
    </w:p>
    <w:p w14:paraId="034D0852" w14:textId="5DCFCA1F" w:rsidR="00FA2523" w:rsidRPr="00094135" w:rsidRDefault="00FA2523" w:rsidP="00AF724D">
      <w:pPr>
        <w:pStyle w:val="ListParagraph"/>
        <w:numPr>
          <w:ilvl w:val="0"/>
          <w:numId w:val="13"/>
        </w:numPr>
        <w:ind w:left="360"/>
        <w:rPr>
          <w:b/>
        </w:rPr>
      </w:pPr>
      <w:r w:rsidRPr="00094135">
        <w:rPr>
          <w:b/>
        </w:rPr>
        <w:t>Fees do not include local venue charge for meals</w:t>
      </w:r>
    </w:p>
    <w:p w14:paraId="73FA29FB" w14:textId="1890219B" w:rsidR="00ED2477" w:rsidRDefault="00ED2477" w:rsidP="00ED2477">
      <w:pPr>
        <w:pStyle w:val="Heading2"/>
      </w:pPr>
      <w:r>
        <w:t>Training Venue Information</w:t>
      </w:r>
    </w:p>
    <w:p w14:paraId="5F298708" w14:textId="77777777" w:rsidR="00ED2477" w:rsidRPr="00DF7495" w:rsidRDefault="00ED2477" w:rsidP="00ED2477">
      <w:pPr>
        <w:rPr>
          <w:sz w:val="22"/>
        </w:rPr>
      </w:pPr>
    </w:p>
    <w:p w14:paraId="572E19B1" w14:textId="28E9084C" w:rsidR="00ED2477" w:rsidRDefault="00ED2477" w:rsidP="00ED2477">
      <w:r>
        <w:t>Location: _________________________ Level/Course: ________________________</w:t>
      </w:r>
      <w:proofErr w:type="gramStart"/>
      <w:r>
        <w:t>_  Date</w:t>
      </w:r>
      <w:proofErr w:type="gramEnd"/>
      <w:r>
        <w:t>: _________________</w:t>
      </w:r>
    </w:p>
    <w:p w14:paraId="4FE0E549" w14:textId="4AA71368" w:rsidR="00DF7495" w:rsidRDefault="00DF7495" w:rsidP="00DF7495">
      <w:pPr>
        <w:pStyle w:val="Heading2"/>
      </w:pPr>
      <w:r>
        <w:t>Personal Information</w:t>
      </w:r>
    </w:p>
    <w:p w14:paraId="01C90135" w14:textId="77777777" w:rsidR="00DF7495" w:rsidRPr="00DF7495" w:rsidRDefault="00DF7495" w:rsidP="00DF7495">
      <w:pPr>
        <w:rPr>
          <w:sz w:val="22"/>
        </w:rPr>
      </w:pPr>
    </w:p>
    <w:p w14:paraId="17400002" w14:textId="32460323" w:rsidR="00DF7495" w:rsidRDefault="00DF7495" w:rsidP="00DF7495">
      <w:r>
        <w:t>______________________________________</w:t>
      </w:r>
      <w:r w:rsidR="00077732">
        <w:t xml:space="preserve">  </w:t>
      </w:r>
      <w:r>
        <w:t>________________</w:t>
      </w:r>
      <w:r w:rsidR="00077732">
        <w:t>___</w:t>
      </w:r>
      <w:r>
        <w:t>_______________</w:t>
      </w:r>
      <w:r w:rsidR="00077732">
        <w:t xml:space="preserve">  </w:t>
      </w:r>
      <w:r>
        <w:t xml:space="preserve">___________________ </w:t>
      </w:r>
    </w:p>
    <w:p w14:paraId="0D4D1796" w14:textId="2EE3DD97" w:rsidR="00DF7495" w:rsidRPr="00077732" w:rsidRDefault="00DF7495" w:rsidP="00DF7495">
      <w:pPr>
        <w:rPr>
          <w:i/>
          <w:szCs w:val="18"/>
        </w:rPr>
      </w:pPr>
      <w:r w:rsidRPr="00077732">
        <w:rPr>
          <w:i/>
          <w:szCs w:val="18"/>
        </w:rPr>
        <w:t>Last Name</w:t>
      </w:r>
      <w:r w:rsidR="00077732">
        <w:rPr>
          <w:i/>
          <w:szCs w:val="18"/>
        </w:rPr>
        <w:t xml:space="preserve">                                                              First Name                                                   M.I. </w:t>
      </w:r>
      <w:r w:rsidR="00470690">
        <w:rPr>
          <w:i/>
          <w:szCs w:val="18"/>
        </w:rPr>
        <w:t>(</w:t>
      </w:r>
      <w:r w:rsidR="00077732">
        <w:rPr>
          <w:i/>
          <w:szCs w:val="18"/>
        </w:rPr>
        <w:t>required</w:t>
      </w:r>
      <w:r w:rsidR="00470690">
        <w:rPr>
          <w:i/>
          <w:szCs w:val="18"/>
        </w:rPr>
        <w:t>)</w:t>
      </w:r>
      <w:r w:rsidR="00077732">
        <w:rPr>
          <w:i/>
          <w:szCs w:val="18"/>
        </w:rPr>
        <w:t xml:space="preserve"> </w:t>
      </w:r>
    </w:p>
    <w:p w14:paraId="7755178F" w14:textId="656D60F9" w:rsidR="00077732" w:rsidRPr="00DF7495" w:rsidRDefault="00077732" w:rsidP="00DF7495">
      <w:pPr>
        <w:rPr>
          <w:sz w:val="22"/>
        </w:rPr>
      </w:pPr>
      <w:r>
        <w:rPr>
          <w:sz w:val="22"/>
        </w:rPr>
        <w:t>____________________________________________________________________________</w:t>
      </w:r>
    </w:p>
    <w:p w14:paraId="4CB1B321" w14:textId="0897304C" w:rsidR="00ED2477" w:rsidRDefault="00077732" w:rsidP="00DF7495">
      <w:pPr>
        <w:rPr>
          <w:i/>
        </w:rPr>
      </w:pPr>
      <w:r>
        <w:rPr>
          <w:i/>
        </w:rPr>
        <w:t>Street Address/PO Box                                                                                                           Apartment/Un</w:t>
      </w:r>
      <w:r w:rsidR="00CD5D11">
        <w:rPr>
          <w:i/>
        </w:rPr>
        <w:t>i</w:t>
      </w:r>
      <w:r>
        <w:rPr>
          <w:i/>
        </w:rPr>
        <w:t>t#</w:t>
      </w:r>
    </w:p>
    <w:p w14:paraId="1EB2A065" w14:textId="49CF9490" w:rsidR="00077732" w:rsidRPr="00470690" w:rsidRDefault="00077732" w:rsidP="00DF7495">
      <w:r w:rsidRPr="00470690">
        <w:t>______________________________________________</w:t>
      </w:r>
      <w:r w:rsidR="00ED2477" w:rsidRPr="00470690">
        <w:t>_</w:t>
      </w:r>
      <w:r w:rsidRPr="00470690">
        <w:t>______________________________________________</w:t>
      </w:r>
    </w:p>
    <w:p w14:paraId="4C7C92FC" w14:textId="4AAA6034" w:rsidR="00077732" w:rsidRDefault="00077732" w:rsidP="00DF7495">
      <w:pPr>
        <w:rPr>
          <w:i/>
        </w:rPr>
      </w:pPr>
      <w:r>
        <w:rPr>
          <w:i/>
        </w:rPr>
        <w:t>City                                                                                                                  State                               Zip Code</w:t>
      </w:r>
    </w:p>
    <w:p w14:paraId="05398961" w14:textId="77777777" w:rsidR="00470690" w:rsidRPr="00470690" w:rsidRDefault="00470690" w:rsidP="00DF7495">
      <w:pPr>
        <w:rPr>
          <w:i/>
          <w:sz w:val="10"/>
        </w:rPr>
      </w:pPr>
    </w:p>
    <w:p w14:paraId="4A71917B" w14:textId="36F82B1D" w:rsidR="00077732" w:rsidRPr="00077732" w:rsidRDefault="00094135" w:rsidP="00DF7495">
      <w:r>
        <w:t>E-mail</w:t>
      </w:r>
      <w:r w:rsidR="00470690">
        <w:t xml:space="preserve">: </w:t>
      </w:r>
      <w:r w:rsidR="00077732">
        <w:t>______</w:t>
      </w:r>
      <w:r w:rsidR="00470690">
        <w:t>________________________</w:t>
      </w:r>
      <w:r>
        <w:t>__</w:t>
      </w:r>
      <w:r w:rsidR="00470690">
        <w:t xml:space="preserve">Mobile </w:t>
      </w:r>
      <w:r>
        <w:t>/Home Phone</w:t>
      </w:r>
      <w:r w:rsidR="00470690">
        <w:t xml:space="preserve">: </w:t>
      </w:r>
      <w:r w:rsidR="00077732">
        <w:t>___</w:t>
      </w:r>
      <w:r w:rsidR="00470690">
        <w:t>____</w:t>
      </w:r>
      <w:r w:rsidR="00077732">
        <w:t>______________________________</w:t>
      </w:r>
    </w:p>
    <w:p w14:paraId="10AA1B1B" w14:textId="4CD2B0A5" w:rsidR="00077732" w:rsidRDefault="00077732" w:rsidP="00DF7495">
      <w:pPr>
        <w:rPr>
          <w:i/>
        </w:rPr>
      </w:pPr>
    </w:p>
    <w:p w14:paraId="4CEAA46D" w14:textId="37BDA316" w:rsidR="00077732" w:rsidRPr="00470690" w:rsidRDefault="00470690" w:rsidP="00DF7495">
      <w:r>
        <w:t>SSN or ITIN (</w:t>
      </w:r>
      <w:r w:rsidRPr="00470690">
        <w:rPr>
          <w:i/>
        </w:rPr>
        <w:t>required if no middle initial</w:t>
      </w:r>
      <w:r>
        <w:t>)</w:t>
      </w:r>
      <w:r>
        <w:rPr>
          <w:i/>
        </w:rPr>
        <w:t xml:space="preserve"> </w:t>
      </w:r>
      <w:r w:rsidR="00077732" w:rsidRPr="00470690">
        <w:t>_______________________</w:t>
      </w:r>
      <w:r w:rsidR="00ED2477" w:rsidRPr="00470690">
        <w:t>_</w:t>
      </w:r>
      <w:r w:rsidR="00077732" w:rsidRPr="00470690">
        <w:t xml:space="preserve">__ </w:t>
      </w:r>
      <w:r w:rsidRPr="00470690">
        <w:t>Date of Birth</w:t>
      </w:r>
      <w:r>
        <w:t>:</w:t>
      </w:r>
      <w:r>
        <w:rPr>
          <w:i/>
        </w:rPr>
        <w:t xml:space="preserve"> </w:t>
      </w:r>
      <w:r w:rsidR="00077732" w:rsidRPr="00470690">
        <w:t>______</w:t>
      </w:r>
      <w:r>
        <w:t>_</w:t>
      </w:r>
      <w:r w:rsidR="00077732" w:rsidRPr="00470690">
        <w:t>______</w:t>
      </w:r>
      <w:r w:rsidR="00ED2477" w:rsidRPr="00470690">
        <w:t>___</w:t>
      </w:r>
      <w:r w:rsidR="00077732" w:rsidRPr="00470690">
        <w:t>_______</w:t>
      </w:r>
    </w:p>
    <w:p w14:paraId="4D892754" w14:textId="1C266902" w:rsidR="00077732" w:rsidRPr="00077732" w:rsidRDefault="00CD5D11" w:rsidP="00DF7495">
      <w:pPr>
        <w:rPr>
          <w:i/>
        </w:rPr>
      </w:pPr>
      <w:r>
        <w:rPr>
          <w:i/>
        </w:rPr>
        <w:tab/>
      </w:r>
      <w:r>
        <w:rPr>
          <w:i/>
        </w:rPr>
        <w:tab/>
      </w:r>
      <w:r>
        <w:rPr>
          <w:i/>
        </w:rPr>
        <w:tab/>
      </w:r>
      <w:r>
        <w:rPr>
          <w:i/>
        </w:rPr>
        <w:tab/>
      </w:r>
      <w:r>
        <w:rPr>
          <w:i/>
        </w:rPr>
        <w:tab/>
      </w:r>
      <w:r>
        <w:rPr>
          <w:i/>
        </w:rPr>
        <w:tab/>
      </w:r>
      <w:r>
        <w:rPr>
          <w:i/>
        </w:rPr>
        <w:tab/>
      </w:r>
      <w:r>
        <w:rPr>
          <w:i/>
        </w:rPr>
        <w:tab/>
      </w:r>
    </w:p>
    <w:p w14:paraId="55A60861" w14:textId="2D45E435" w:rsidR="00DF7495" w:rsidRPr="00F740CB" w:rsidRDefault="00094135" w:rsidP="00DF7495">
      <w:pPr>
        <w:rPr>
          <w:sz w:val="14"/>
        </w:rPr>
      </w:pPr>
      <w:r w:rsidRPr="00F740CB">
        <w:rPr>
          <w:sz w:val="14"/>
        </w:rPr>
        <w:t xml:space="preserve">Circle current CSC Certification Level: </w:t>
      </w:r>
      <w:r w:rsidR="00CD5D11" w:rsidRPr="00F740CB">
        <w:rPr>
          <w:sz w:val="14"/>
        </w:rPr>
        <w:tab/>
      </w:r>
      <w:r w:rsidRPr="00F740CB">
        <w:rPr>
          <w:sz w:val="14"/>
        </w:rPr>
        <w:t xml:space="preserve">Level I   </w:t>
      </w:r>
      <w:r w:rsidR="00CD5D11" w:rsidRPr="00F740CB">
        <w:rPr>
          <w:sz w:val="14"/>
        </w:rPr>
        <w:tab/>
        <w:t xml:space="preserve">     </w:t>
      </w:r>
      <w:r w:rsidRPr="00F740CB">
        <w:rPr>
          <w:sz w:val="14"/>
        </w:rPr>
        <w:t xml:space="preserve">Level II   </w:t>
      </w:r>
      <w:r w:rsidR="00CD5D11" w:rsidRPr="00F740CB">
        <w:rPr>
          <w:sz w:val="14"/>
        </w:rPr>
        <w:t xml:space="preserve">     </w:t>
      </w:r>
      <w:r w:rsidRPr="00F740CB">
        <w:rPr>
          <w:sz w:val="14"/>
        </w:rPr>
        <w:t xml:space="preserve">Level III   </w:t>
      </w:r>
      <w:r w:rsidR="00CD5D11" w:rsidRPr="00F740CB">
        <w:rPr>
          <w:sz w:val="14"/>
        </w:rPr>
        <w:t xml:space="preserve">     </w:t>
      </w:r>
      <w:r w:rsidRPr="00F740CB">
        <w:rPr>
          <w:sz w:val="14"/>
        </w:rPr>
        <w:t xml:space="preserve">CERT   </w:t>
      </w:r>
    </w:p>
    <w:p w14:paraId="4902D2E6" w14:textId="77777777" w:rsidR="00CD5D11" w:rsidRPr="00F740CB" w:rsidRDefault="00CD5D11" w:rsidP="00DF7495">
      <w:pPr>
        <w:rPr>
          <w:sz w:val="14"/>
        </w:rPr>
      </w:pPr>
    </w:p>
    <w:p w14:paraId="31795E85" w14:textId="79D3529D" w:rsidR="00CD5D11" w:rsidRDefault="00CD5D11" w:rsidP="00DF7495">
      <w:pPr>
        <w:rPr>
          <w:sz w:val="14"/>
        </w:rPr>
      </w:pPr>
      <w:r w:rsidRPr="00F740CB">
        <w:rPr>
          <w:sz w:val="14"/>
        </w:rPr>
        <w:t xml:space="preserve">Former TIACSC Level (if applicable): </w:t>
      </w:r>
      <w:r w:rsidRPr="00F740CB">
        <w:rPr>
          <w:sz w:val="14"/>
        </w:rPr>
        <w:tab/>
        <w:t>Advanced</w:t>
      </w:r>
      <w:r w:rsidRPr="00F740CB">
        <w:rPr>
          <w:sz w:val="14"/>
        </w:rPr>
        <w:tab/>
        <w:t>Master</w:t>
      </w:r>
      <w:r w:rsidRPr="00F740CB">
        <w:rPr>
          <w:sz w:val="14"/>
        </w:rPr>
        <w:tab/>
      </w:r>
      <w:r w:rsidRPr="00F740CB">
        <w:rPr>
          <w:sz w:val="14"/>
        </w:rPr>
        <w:tab/>
        <w:t>Senior Master</w:t>
      </w:r>
    </w:p>
    <w:p w14:paraId="3B154C5E" w14:textId="3B1F8B63" w:rsidR="00F740CB" w:rsidRDefault="00F740CB" w:rsidP="00DF7495">
      <w:pPr>
        <w:rPr>
          <w:sz w:val="14"/>
        </w:rPr>
      </w:pPr>
    </w:p>
    <w:p w14:paraId="44333B9E" w14:textId="22F49B0F" w:rsidR="00F740CB" w:rsidRPr="00F740CB" w:rsidRDefault="00F740CB" w:rsidP="00DF7495">
      <w:pPr>
        <w:rPr>
          <w:sz w:val="14"/>
        </w:rPr>
      </w:pPr>
      <w:r>
        <w:rPr>
          <w:sz w:val="14"/>
        </w:rPr>
        <w:t>Church of God Ministerial File Number (if applicable): _____________________________________________________________________________</w:t>
      </w:r>
    </w:p>
    <w:p w14:paraId="2D80F9A0" w14:textId="261EF908" w:rsidR="0000525E" w:rsidRDefault="00510C57" w:rsidP="0000525E">
      <w:pPr>
        <w:pStyle w:val="Heading2"/>
      </w:pPr>
      <w:r>
        <w:t>Pastor o</w:t>
      </w:r>
      <w:r w:rsidR="00470690">
        <w:t>r</w:t>
      </w:r>
      <w:r>
        <w:t xml:space="preserve"> Supervisor Authorization</w:t>
      </w:r>
    </w:p>
    <w:p w14:paraId="2667AFA4" w14:textId="77777777" w:rsidR="00782694" w:rsidRPr="00DF7495" w:rsidRDefault="00782694" w:rsidP="00782694">
      <w:pPr>
        <w:rPr>
          <w:sz w:val="22"/>
        </w:rPr>
      </w:pPr>
    </w:p>
    <w:p w14:paraId="72C9DF39" w14:textId="2295F03D" w:rsidR="00782694" w:rsidRDefault="0047592E" w:rsidP="00782694">
      <w:r>
        <w:t>I authorize</w:t>
      </w:r>
      <w:r w:rsidR="00782694">
        <w:t xml:space="preserve"> _________________________ to represent the ministry of_____________________</w:t>
      </w:r>
      <w:r>
        <w:t>_______________</w:t>
      </w:r>
      <w:r w:rsidR="00ED2477">
        <w:t>_</w:t>
      </w:r>
    </w:p>
    <w:p w14:paraId="2BB9A266" w14:textId="77777777" w:rsidR="00DB5842" w:rsidRPr="00DF7495" w:rsidRDefault="00DB5842" w:rsidP="00782694">
      <w:pPr>
        <w:rPr>
          <w:sz w:val="22"/>
        </w:rPr>
      </w:pPr>
    </w:p>
    <w:p w14:paraId="0B97EBBD" w14:textId="3A64D60C" w:rsidR="00782694" w:rsidRDefault="00782694" w:rsidP="00782694">
      <w:r>
        <w:t>Pastor</w:t>
      </w:r>
      <w:r w:rsidR="00470690">
        <w:t>/Supervisor</w:t>
      </w:r>
      <w:r>
        <w:t xml:space="preserve"> Signature: ______________________________________ Date: __________________________</w:t>
      </w:r>
    </w:p>
    <w:p w14:paraId="28BD74B7" w14:textId="77777777" w:rsidR="0000525E" w:rsidRDefault="00F566D4" w:rsidP="0000525E">
      <w:pPr>
        <w:pStyle w:val="Heading2"/>
      </w:pPr>
      <w:r>
        <w:t xml:space="preserve">Consent to Perform Criminal History Background Check </w:t>
      </w:r>
    </w:p>
    <w:p w14:paraId="073355A5" w14:textId="05F51D3C" w:rsidR="008F4D9C" w:rsidRDefault="008F4D9C" w:rsidP="008F4D9C">
      <w:pPr>
        <w:pStyle w:val="NormalWeb"/>
        <w:rPr>
          <w:rFonts w:asciiTheme="majorHAnsi" w:hAnsiTheme="majorHAnsi" w:cstheme="majorHAnsi"/>
          <w:sz w:val="16"/>
          <w:szCs w:val="16"/>
        </w:rPr>
      </w:pPr>
      <w:r>
        <w:rPr>
          <w:rFonts w:asciiTheme="majorHAnsi" w:hAnsiTheme="majorHAnsi" w:cstheme="majorHAnsi"/>
          <w:sz w:val="16"/>
          <w:szCs w:val="16"/>
        </w:rPr>
        <w:t>As an applicant for Community Service Chaplaincy</w:t>
      </w:r>
      <w:r w:rsidR="00470690">
        <w:rPr>
          <w:rFonts w:asciiTheme="majorHAnsi" w:hAnsiTheme="majorHAnsi" w:cstheme="majorHAnsi"/>
          <w:sz w:val="16"/>
          <w:szCs w:val="16"/>
        </w:rPr>
        <w:t>,</w:t>
      </w:r>
      <w:r>
        <w:rPr>
          <w:rFonts w:asciiTheme="majorHAnsi" w:hAnsiTheme="majorHAnsi" w:cstheme="majorHAnsi"/>
          <w:sz w:val="16"/>
          <w:szCs w:val="16"/>
        </w:rPr>
        <w:t xml:space="preserve"> I give the Church of God Chaplains Commission</w:t>
      </w:r>
      <w:r w:rsidR="00470690">
        <w:rPr>
          <w:rFonts w:asciiTheme="majorHAnsi" w:hAnsiTheme="majorHAnsi" w:cstheme="majorHAnsi"/>
          <w:sz w:val="16"/>
          <w:szCs w:val="16"/>
        </w:rPr>
        <w:t xml:space="preserve"> </w:t>
      </w:r>
      <w:r w:rsidR="00470690" w:rsidRPr="00470690">
        <w:rPr>
          <w:rFonts w:asciiTheme="majorHAnsi" w:hAnsiTheme="majorHAnsi" w:cstheme="majorHAnsi"/>
          <w:sz w:val="16"/>
          <w:szCs w:val="16"/>
        </w:rPr>
        <w:t>permission to</w:t>
      </w:r>
      <w:r w:rsidR="00470690">
        <w:rPr>
          <w:rFonts w:asciiTheme="majorHAnsi" w:hAnsiTheme="majorHAnsi" w:cstheme="majorHAnsi"/>
          <w:sz w:val="16"/>
          <w:szCs w:val="16"/>
        </w:rPr>
        <w:t xml:space="preserve"> </w:t>
      </w:r>
      <w:r>
        <w:rPr>
          <w:rFonts w:asciiTheme="majorHAnsi" w:hAnsiTheme="majorHAnsi" w:cstheme="majorHAnsi"/>
          <w:sz w:val="16"/>
          <w:szCs w:val="16"/>
        </w:rPr>
        <w:t>conduct a criminal history background check. I do hereby consent to the Commission</w:t>
      </w:r>
      <w:r w:rsidR="00470690">
        <w:rPr>
          <w:rFonts w:asciiTheme="majorHAnsi" w:hAnsiTheme="majorHAnsi" w:cstheme="majorHAnsi"/>
          <w:sz w:val="16"/>
          <w:szCs w:val="16"/>
        </w:rPr>
        <w:t>’</w:t>
      </w:r>
      <w:r>
        <w:rPr>
          <w:rFonts w:asciiTheme="majorHAnsi" w:hAnsiTheme="majorHAnsi" w:cstheme="majorHAnsi"/>
          <w:sz w:val="16"/>
          <w:szCs w:val="16"/>
        </w:rPr>
        <w:t xml:space="preserve">s use of any information provided during the application process in performing the criminal history check. I have the right to review and challenge any negative information that would adversely impact a decision to allow me to serve as a volunteer chaplain. </w:t>
      </w:r>
      <w:r w:rsidR="00230E92">
        <w:rPr>
          <w:rFonts w:asciiTheme="majorHAnsi" w:hAnsiTheme="majorHAnsi" w:cstheme="majorHAnsi"/>
          <w:sz w:val="16"/>
          <w:szCs w:val="16"/>
        </w:rPr>
        <w:t>I understand this search will be used to determine work assignment or Certification eligibility under the Commission’s volunteer policies. Therefore, I authorize and consent for full release of records (either orally or in writing) to the authorized representatives of the Commission (to include pastor or agency supervisor). In addition, I release and discharge the Commission and its agent</w:t>
      </w:r>
      <w:r w:rsidR="00AF724D">
        <w:rPr>
          <w:rFonts w:asciiTheme="majorHAnsi" w:hAnsiTheme="majorHAnsi" w:cstheme="majorHAnsi"/>
          <w:sz w:val="16"/>
          <w:szCs w:val="16"/>
        </w:rPr>
        <w:t>s</w:t>
      </w:r>
      <w:r w:rsidR="00230E92">
        <w:rPr>
          <w:rFonts w:asciiTheme="majorHAnsi" w:hAnsiTheme="majorHAnsi" w:cstheme="majorHAnsi"/>
          <w:sz w:val="16"/>
          <w:szCs w:val="16"/>
        </w:rPr>
        <w:t xml:space="preserve"> </w:t>
      </w:r>
      <w:r w:rsidR="00AF724D">
        <w:rPr>
          <w:rFonts w:asciiTheme="majorHAnsi" w:hAnsiTheme="majorHAnsi" w:cstheme="majorHAnsi"/>
          <w:sz w:val="16"/>
          <w:szCs w:val="16"/>
        </w:rPr>
        <w:t>or</w:t>
      </w:r>
      <w:r w:rsidR="00230E92">
        <w:rPr>
          <w:rFonts w:asciiTheme="majorHAnsi" w:hAnsiTheme="majorHAnsi" w:cstheme="majorHAnsi"/>
          <w:sz w:val="16"/>
          <w:szCs w:val="16"/>
        </w:rPr>
        <w:t xml:space="preserve"> associates to the full extent permitted by law from any claims, damages, losses, liabilities, cost expenses, or any other charge or complaint filed with any agency arising from the retrieval and report of this information. I understand that according to the Federal Fair Credit Reporting Act, I am entitled to know whether employment/volunteer services was denied based upon the information obtained and to receive, upon written request, a disclosure of the background report. I fully understand its contents and authorize the background verification. (</w:t>
      </w:r>
      <w:r w:rsidR="00AF724D">
        <w:rPr>
          <w:rFonts w:asciiTheme="majorHAnsi" w:hAnsiTheme="majorHAnsi" w:cstheme="majorHAnsi"/>
          <w:sz w:val="16"/>
          <w:szCs w:val="16"/>
        </w:rPr>
        <w:t>I understand my</w:t>
      </w:r>
      <w:r w:rsidR="00230E92">
        <w:rPr>
          <w:rFonts w:asciiTheme="majorHAnsi" w:hAnsiTheme="majorHAnsi" w:cstheme="majorHAnsi"/>
          <w:sz w:val="16"/>
          <w:szCs w:val="16"/>
        </w:rPr>
        <w:t xml:space="preserve"> credit status will not be checked.)</w:t>
      </w:r>
    </w:p>
    <w:p w14:paraId="57694127" w14:textId="16F7C875" w:rsidR="00230E92" w:rsidRDefault="00230E92" w:rsidP="008F4D9C">
      <w:pPr>
        <w:pStyle w:val="NormalWeb"/>
        <w:rPr>
          <w:rFonts w:asciiTheme="majorHAnsi" w:hAnsiTheme="majorHAnsi" w:cstheme="majorHAnsi"/>
          <w:sz w:val="16"/>
          <w:szCs w:val="16"/>
        </w:rPr>
      </w:pPr>
      <w:r>
        <w:rPr>
          <w:rFonts w:asciiTheme="majorHAnsi" w:hAnsiTheme="majorHAnsi" w:cstheme="majorHAnsi"/>
          <w:sz w:val="16"/>
          <w:szCs w:val="16"/>
        </w:rPr>
        <w:t>Have you ever been convicted of a crime other than a minor traffic violation? Yes___</w:t>
      </w:r>
      <w:r w:rsidR="0021235C">
        <w:rPr>
          <w:rFonts w:asciiTheme="majorHAnsi" w:hAnsiTheme="majorHAnsi" w:cstheme="majorHAnsi"/>
          <w:sz w:val="16"/>
          <w:szCs w:val="16"/>
        </w:rPr>
        <w:t xml:space="preserve"> </w:t>
      </w:r>
      <w:r>
        <w:rPr>
          <w:rFonts w:asciiTheme="majorHAnsi" w:hAnsiTheme="majorHAnsi" w:cstheme="majorHAnsi"/>
          <w:sz w:val="16"/>
          <w:szCs w:val="16"/>
        </w:rPr>
        <w:t>No__</w:t>
      </w:r>
      <w:proofErr w:type="gramStart"/>
      <w:r>
        <w:rPr>
          <w:rFonts w:asciiTheme="majorHAnsi" w:hAnsiTheme="majorHAnsi" w:cstheme="majorHAnsi"/>
          <w:sz w:val="16"/>
          <w:szCs w:val="16"/>
        </w:rPr>
        <w:t>_</w:t>
      </w:r>
      <w:r w:rsidR="0021235C">
        <w:rPr>
          <w:rFonts w:asciiTheme="majorHAnsi" w:hAnsiTheme="majorHAnsi" w:cstheme="majorHAnsi"/>
          <w:sz w:val="16"/>
          <w:szCs w:val="16"/>
        </w:rPr>
        <w:t xml:space="preserve"> </w:t>
      </w:r>
      <w:r>
        <w:rPr>
          <w:rFonts w:asciiTheme="majorHAnsi" w:hAnsiTheme="majorHAnsi" w:cstheme="majorHAnsi"/>
          <w:sz w:val="16"/>
          <w:szCs w:val="16"/>
        </w:rPr>
        <w:t xml:space="preserve"> If</w:t>
      </w:r>
      <w:proofErr w:type="gramEnd"/>
      <w:r>
        <w:rPr>
          <w:rFonts w:asciiTheme="majorHAnsi" w:hAnsiTheme="majorHAnsi" w:cstheme="majorHAnsi"/>
          <w:sz w:val="16"/>
          <w:szCs w:val="16"/>
        </w:rPr>
        <w:t xml:space="preserve"> yes, please explain on back of page.</w:t>
      </w:r>
    </w:p>
    <w:p w14:paraId="7BF5676E" w14:textId="77777777" w:rsidR="00230E92" w:rsidRPr="00230E92" w:rsidRDefault="00230E92" w:rsidP="008F4D9C">
      <w:pPr>
        <w:pStyle w:val="NormalWeb"/>
        <w:rPr>
          <w:rFonts w:asciiTheme="majorHAnsi" w:hAnsiTheme="majorHAnsi" w:cstheme="majorHAnsi"/>
          <w:sz w:val="16"/>
          <w:szCs w:val="16"/>
        </w:rPr>
      </w:pPr>
      <w:r>
        <w:rPr>
          <w:rFonts w:asciiTheme="majorHAnsi" w:hAnsiTheme="majorHAnsi" w:cstheme="majorHAnsi"/>
          <w:sz w:val="16"/>
          <w:szCs w:val="16"/>
        </w:rPr>
        <w:t>Print name clearly: _________________________________________________________________________________________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990"/>
        <w:gridCol w:w="8370"/>
      </w:tblGrid>
      <w:tr w:rsidR="00937437" w:rsidRPr="005114CE" w14:paraId="518578BE" w14:textId="77777777" w:rsidTr="00F740CB">
        <w:trPr>
          <w:trHeight w:val="252"/>
        </w:trPr>
        <w:tc>
          <w:tcPr>
            <w:tcW w:w="990" w:type="dxa"/>
            <w:vAlign w:val="bottom"/>
          </w:tcPr>
          <w:p w14:paraId="108DE73E" w14:textId="77777777" w:rsidR="00937437" w:rsidRPr="00F740CB" w:rsidRDefault="00F566D4" w:rsidP="002B652C">
            <w:pPr>
              <w:rPr>
                <w:sz w:val="16"/>
              </w:rPr>
            </w:pPr>
            <w:r w:rsidRPr="00F740CB">
              <w:rPr>
                <w:sz w:val="16"/>
              </w:rPr>
              <w:t>Signature:</w:t>
            </w:r>
          </w:p>
        </w:tc>
        <w:tc>
          <w:tcPr>
            <w:tcW w:w="8370" w:type="dxa"/>
            <w:tcBorders>
              <w:bottom w:val="single" w:sz="4" w:space="0" w:color="auto"/>
            </w:tcBorders>
            <w:vAlign w:val="bottom"/>
          </w:tcPr>
          <w:p w14:paraId="2EECE7CD" w14:textId="77777777" w:rsidR="00937437" w:rsidRPr="00F740CB" w:rsidRDefault="00937437" w:rsidP="00A211B2">
            <w:pPr>
              <w:pStyle w:val="FieldText"/>
              <w:rPr>
                <w:sz w:val="16"/>
              </w:rPr>
            </w:pPr>
          </w:p>
        </w:tc>
      </w:tr>
    </w:tbl>
    <w:p w14:paraId="0875DFA0" w14:textId="77777777" w:rsidR="005F6E87" w:rsidRPr="001973AA" w:rsidRDefault="005F6E87" w:rsidP="00F740CB">
      <w:pPr>
        <w:rPr>
          <w:sz w:val="8"/>
          <w:szCs w:val="8"/>
        </w:rPr>
      </w:pPr>
    </w:p>
    <w:sectPr w:rsidR="005F6E87" w:rsidRPr="001973AA" w:rsidSect="0000525E">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F279" w14:textId="77777777" w:rsidR="00CD5D11" w:rsidRDefault="00CD5D11" w:rsidP="00DB5842">
      <w:r>
        <w:separator/>
      </w:r>
    </w:p>
  </w:endnote>
  <w:endnote w:type="continuationSeparator" w:id="0">
    <w:p w14:paraId="5366F116" w14:textId="77777777" w:rsidR="00CD5D11" w:rsidRDefault="00CD5D11" w:rsidP="00DB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504B" w14:textId="7B26F870" w:rsidR="00CD5D11" w:rsidRPr="00F740CB" w:rsidRDefault="00CD5D11">
    <w:pPr>
      <w:pStyle w:val="Footer"/>
      <w:rPr>
        <w:sz w:val="12"/>
      </w:rPr>
    </w:pPr>
    <w:r w:rsidRPr="00F740CB">
      <w:rPr>
        <w:sz w:val="12"/>
      </w:rPr>
      <w:t>CSC Appl</w:t>
    </w:r>
    <w:r w:rsidR="00423877" w:rsidRPr="00F740CB">
      <w:rPr>
        <w:sz w:val="12"/>
      </w:rPr>
      <w:t xml:space="preserve">ication for Certification Form </w:t>
    </w:r>
    <w:r w:rsidR="00F740CB" w:rsidRPr="00F740CB">
      <w:rPr>
        <w:sz w:val="12"/>
      </w:rPr>
      <w:t>3/13/19</w:t>
    </w:r>
  </w:p>
  <w:p w14:paraId="650F03DE" w14:textId="77777777" w:rsidR="00CD5D11" w:rsidRPr="00F740CB" w:rsidRDefault="00CD5D11">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7B81" w14:textId="77777777" w:rsidR="00CD5D11" w:rsidRDefault="00CD5D11" w:rsidP="00DB5842">
      <w:r>
        <w:separator/>
      </w:r>
    </w:p>
  </w:footnote>
  <w:footnote w:type="continuationSeparator" w:id="0">
    <w:p w14:paraId="1E513B61" w14:textId="77777777" w:rsidR="00CD5D11" w:rsidRDefault="00CD5D11" w:rsidP="00DB5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19140D"/>
    <w:multiLevelType w:val="hybridMultilevel"/>
    <w:tmpl w:val="72AA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3131E"/>
    <w:multiLevelType w:val="hybridMultilevel"/>
    <w:tmpl w:val="36968286"/>
    <w:lvl w:ilvl="0" w:tplc="520ACE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2215D"/>
    <w:multiLevelType w:val="hybridMultilevel"/>
    <w:tmpl w:val="B3901DE0"/>
    <w:lvl w:ilvl="0" w:tplc="520ACE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57"/>
    <w:rsid w:val="0000525E"/>
    <w:rsid w:val="000071F7"/>
    <w:rsid w:val="0002798A"/>
    <w:rsid w:val="000406CB"/>
    <w:rsid w:val="00077732"/>
    <w:rsid w:val="00083002"/>
    <w:rsid w:val="00087B85"/>
    <w:rsid w:val="00094135"/>
    <w:rsid w:val="000A01F1"/>
    <w:rsid w:val="000C1163"/>
    <w:rsid w:val="000D2539"/>
    <w:rsid w:val="000E7854"/>
    <w:rsid w:val="000F2DF4"/>
    <w:rsid w:val="000F6783"/>
    <w:rsid w:val="00120C95"/>
    <w:rsid w:val="0014663E"/>
    <w:rsid w:val="00180664"/>
    <w:rsid w:val="001973AA"/>
    <w:rsid w:val="0021235C"/>
    <w:rsid w:val="002123A6"/>
    <w:rsid w:val="00230E92"/>
    <w:rsid w:val="00250014"/>
    <w:rsid w:val="00275BB5"/>
    <w:rsid w:val="00277CF7"/>
    <w:rsid w:val="00286F6A"/>
    <w:rsid w:val="00291C8C"/>
    <w:rsid w:val="0029262D"/>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40207F"/>
    <w:rsid w:val="00423877"/>
    <w:rsid w:val="00430E12"/>
    <w:rsid w:val="00437ED0"/>
    <w:rsid w:val="00440CD8"/>
    <w:rsid w:val="00443837"/>
    <w:rsid w:val="00450F66"/>
    <w:rsid w:val="00461739"/>
    <w:rsid w:val="00467865"/>
    <w:rsid w:val="00470690"/>
    <w:rsid w:val="0047592E"/>
    <w:rsid w:val="0048685F"/>
    <w:rsid w:val="004A1437"/>
    <w:rsid w:val="004A4198"/>
    <w:rsid w:val="004A54EA"/>
    <w:rsid w:val="004B0578"/>
    <w:rsid w:val="004E34C6"/>
    <w:rsid w:val="004F62AD"/>
    <w:rsid w:val="00501AE8"/>
    <w:rsid w:val="00504B65"/>
    <w:rsid w:val="00510C57"/>
    <w:rsid w:val="005114CE"/>
    <w:rsid w:val="0052122B"/>
    <w:rsid w:val="005557F6"/>
    <w:rsid w:val="00563778"/>
    <w:rsid w:val="005B4AE2"/>
    <w:rsid w:val="005E63CC"/>
    <w:rsid w:val="005F6E87"/>
    <w:rsid w:val="00613129"/>
    <w:rsid w:val="00617C65"/>
    <w:rsid w:val="006D2635"/>
    <w:rsid w:val="006D779C"/>
    <w:rsid w:val="006E4F63"/>
    <w:rsid w:val="006E729E"/>
    <w:rsid w:val="00701291"/>
    <w:rsid w:val="007602AC"/>
    <w:rsid w:val="00774B67"/>
    <w:rsid w:val="00782694"/>
    <w:rsid w:val="00793AC6"/>
    <w:rsid w:val="007A71DE"/>
    <w:rsid w:val="007B199B"/>
    <w:rsid w:val="007B6119"/>
    <w:rsid w:val="007E2A15"/>
    <w:rsid w:val="007E32E7"/>
    <w:rsid w:val="008107D6"/>
    <w:rsid w:val="00841645"/>
    <w:rsid w:val="00852EC6"/>
    <w:rsid w:val="0088782D"/>
    <w:rsid w:val="008B7081"/>
    <w:rsid w:val="008E72CF"/>
    <w:rsid w:val="008F4D9C"/>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E6FA4"/>
    <w:rsid w:val="00AF724D"/>
    <w:rsid w:val="00B03907"/>
    <w:rsid w:val="00B11811"/>
    <w:rsid w:val="00B311E1"/>
    <w:rsid w:val="00B44D3E"/>
    <w:rsid w:val="00B46F56"/>
    <w:rsid w:val="00B4735C"/>
    <w:rsid w:val="00B77CB0"/>
    <w:rsid w:val="00B90EC2"/>
    <w:rsid w:val="00BA268F"/>
    <w:rsid w:val="00C079CA"/>
    <w:rsid w:val="00C133F3"/>
    <w:rsid w:val="00C255F7"/>
    <w:rsid w:val="00C67741"/>
    <w:rsid w:val="00C74647"/>
    <w:rsid w:val="00C76039"/>
    <w:rsid w:val="00C76480"/>
    <w:rsid w:val="00C92FD6"/>
    <w:rsid w:val="00CC6598"/>
    <w:rsid w:val="00CC6BB1"/>
    <w:rsid w:val="00CD5D11"/>
    <w:rsid w:val="00D14E73"/>
    <w:rsid w:val="00D4418D"/>
    <w:rsid w:val="00D6155E"/>
    <w:rsid w:val="00DB5842"/>
    <w:rsid w:val="00DC47A2"/>
    <w:rsid w:val="00DE1551"/>
    <w:rsid w:val="00DE7FB7"/>
    <w:rsid w:val="00DF7495"/>
    <w:rsid w:val="00E20DDA"/>
    <w:rsid w:val="00E32A8B"/>
    <w:rsid w:val="00E36054"/>
    <w:rsid w:val="00E37E7B"/>
    <w:rsid w:val="00E46E04"/>
    <w:rsid w:val="00E87396"/>
    <w:rsid w:val="00EC42A3"/>
    <w:rsid w:val="00ED2477"/>
    <w:rsid w:val="00F03FC7"/>
    <w:rsid w:val="00F07933"/>
    <w:rsid w:val="00F566D4"/>
    <w:rsid w:val="00F740CB"/>
    <w:rsid w:val="00F83033"/>
    <w:rsid w:val="00F966AA"/>
    <w:rsid w:val="00FA2523"/>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1AA3C"/>
  <w15:docId w15:val="{ECF66091-B462-4E89-8D57-2288214A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NormalWeb">
    <w:name w:val="Normal (Web)"/>
    <w:basedOn w:val="Normal"/>
    <w:uiPriority w:val="99"/>
    <w:semiHidden/>
    <w:unhideWhenUsed/>
    <w:rsid w:val="008F4D9C"/>
    <w:pPr>
      <w:spacing w:before="100" w:beforeAutospacing="1" w:after="100" w:afterAutospacing="1"/>
    </w:pPr>
    <w:rPr>
      <w:rFonts w:ascii="Times New Roman" w:hAnsi="Times New Roman"/>
      <w:sz w:val="24"/>
    </w:rPr>
  </w:style>
  <w:style w:type="paragraph" w:styleId="Header">
    <w:name w:val="header"/>
    <w:basedOn w:val="Normal"/>
    <w:link w:val="HeaderChar"/>
    <w:uiPriority w:val="99"/>
    <w:unhideWhenUsed/>
    <w:rsid w:val="00DB5842"/>
    <w:pPr>
      <w:tabs>
        <w:tab w:val="center" w:pos="4680"/>
        <w:tab w:val="right" w:pos="9360"/>
      </w:tabs>
    </w:pPr>
  </w:style>
  <w:style w:type="character" w:customStyle="1" w:styleId="HeaderChar">
    <w:name w:val="Header Char"/>
    <w:basedOn w:val="DefaultParagraphFont"/>
    <w:link w:val="Header"/>
    <w:uiPriority w:val="99"/>
    <w:rsid w:val="00DB5842"/>
    <w:rPr>
      <w:rFonts w:asciiTheme="minorHAnsi" w:hAnsiTheme="minorHAnsi"/>
      <w:sz w:val="18"/>
      <w:szCs w:val="24"/>
    </w:rPr>
  </w:style>
  <w:style w:type="paragraph" w:styleId="Footer">
    <w:name w:val="footer"/>
    <w:basedOn w:val="Normal"/>
    <w:link w:val="FooterChar"/>
    <w:uiPriority w:val="99"/>
    <w:unhideWhenUsed/>
    <w:rsid w:val="00DB5842"/>
    <w:pPr>
      <w:tabs>
        <w:tab w:val="center" w:pos="4680"/>
        <w:tab w:val="right" w:pos="9360"/>
      </w:tabs>
    </w:pPr>
  </w:style>
  <w:style w:type="character" w:customStyle="1" w:styleId="FooterChar">
    <w:name w:val="Footer Char"/>
    <w:basedOn w:val="DefaultParagraphFont"/>
    <w:link w:val="Footer"/>
    <w:uiPriority w:val="99"/>
    <w:rsid w:val="00DB5842"/>
    <w:rPr>
      <w:rFonts w:asciiTheme="minorHAnsi" w:hAnsiTheme="minorHAnsi"/>
      <w:sz w:val="18"/>
      <w:szCs w:val="24"/>
    </w:rPr>
  </w:style>
  <w:style w:type="paragraph" w:styleId="Caption">
    <w:name w:val="caption"/>
    <w:basedOn w:val="Normal"/>
    <w:next w:val="Normal"/>
    <w:uiPriority w:val="35"/>
    <w:unhideWhenUsed/>
    <w:qFormat/>
    <w:rsid w:val="00D4418D"/>
    <w:pPr>
      <w:spacing w:after="200"/>
    </w:pPr>
    <w:rPr>
      <w:b/>
      <w:bCs/>
      <w:color w:val="4F81BD" w:themeColor="accent1"/>
      <w:szCs w:val="18"/>
    </w:rPr>
  </w:style>
  <w:style w:type="paragraph" w:styleId="BodyText">
    <w:name w:val="Body Text"/>
    <w:basedOn w:val="Normal"/>
    <w:link w:val="BodyTextChar"/>
    <w:uiPriority w:val="99"/>
    <w:unhideWhenUsed/>
    <w:rsid w:val="00D4418D"/>
    <w:pPr>
      <w:spacing w:after="120"/>
    </w:pPr>
  </w:style>
  <w:style w:type="character" w:customStyle="1" w:styleId="BodyTextChar">
    <w:name w:val="Body Text Char"/>
    <w:basedOn w:val="DefaultParagraphFont"/>
    <w:link w:val="BodyText"/>
    <w:uiPriority w:val="99"/>
    <w:rsid w:val="00D4418D"/>
    <w:rPr>
      <w:rFonts w:asciiTheme="minorHAnsi" w:hAnsiTheme="minorHAnsi"/>
      <w:sz w:val="18"/>
      <w:szCs w:val="24"/>
    </w:rPr>
  </w:style>
  <w:style w:type="paragraph" w:styleId="ListParagraph">
    <w:name w:val="List Paragraph"/>
    <w:basedOn w:val="Normal"/>
    <w:uiPriority w:val="34"/>
    <w:qFormat/>
    <w:rsid w:val="00AF7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75964">
      <w:bodyDiv w:val="1"/>
      <w:marLeft w:val="0"/>
      <w:marRight w:val="0"/>
      <w:marTop w:val="0"/>
      <w:marBottom w:val="0"/>
      <w:divBdr>
        <w:top w:val="none" w:sz="0" w:space="0" w:color="auto"/>
        <w:left w:val="none" w:sz="0" w:space="0" w:color="auto"/>
        <w:bottom w:val="none" w:sz="0" w:space="0" w:color="auto"/>
        <w:right w:val="none" w:sz="0" w:space="0" w:color="auto"/>
      </w:divBdr>
      <w:divsChild>
        <w:div w:id="1147167973">
          <w:marLeft w:val="0"/>
          <w:marRight w:val="0"/>
          <w:marTop w:val="0"/>
          <w:marBottom w:val="0"/>
          <w:divBdr>
            <w:top w:val="none" w:sz="0" w:space="0" w:color="auto"/>
            <w:left w:val="none" w:sz="0" w:space="0" w:color="auto"/>
            <w:bottom w:val="none" w:sz="0" w:space="0" w:color="auto"/>
            <w:right w:val="none" w:sz="0" w:space="0" w:color="auto"/>
          </w:divBdr>
          <w:divsChild>
            <w:div w:id="1011378081">
              <w:marLeft w:val="0"/>
              <w:marRight w:val="0"/>
              <w:marTop w:val="0"/>
              <w:marBottom w:val="0"/>
              <w:divBdr>
                <w:top w:val="none" w:sz="0" w:space="0" w:color="auto"/>
                <w:left w:val="none" w:sz="0" w:space="0" w:color="auto"/>
                <w:bottom w:val="none" w:sz="0" w:space="0" w:color="auto"/>
                <w:right w:val="none" w:sz="0" w:space="0" w:color="auto"/>
              </w:divBdr>
              <w:divsChild>
                <w:div w:id="70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pace\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9A9355BE-0E9F-48B7-BBF6-5394B54F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1</Pages>
  <Words>420</Words>
  <Characters>3439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Brenda Pace</dc:creator>
  <cp:keywords/>
  <cp:lastModifiedBy>B Pace</cp:lastModifiedBy>
  <cp:revision>3</cp:revision>
  <cp:lastPrinted>2017-06-14T17:30:00Z</cp:lastPrinted>
  <dcterms:created xsi:type="dcterms:W3CDTF">2019-03-13T19:08:00Z</dcterms:created>
  <dcterms:modified xsi:type="dcterms:W3CDTF">2019-03-13T19:08:00Z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